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8D63E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D63E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6449" w14:textId="77777777" w:rsidR="008D63E3" w:rsidRDefault="008D63E3">
      <w:r>
        <w:separator/>
      </w:r>
    </w:p>
  </w:endnote>
  <w:endnote w:type="continuationSeparator" w:id="0">
    <w:p w14:paraId="117F8D83" w14:textId="77777777" w:rsidR="008D63E3" w:rsidRDefault="008D63E3">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0F04905" w:rsidR="009F32D0" w:rsidRDefault="009F32D0">
        <w:pPr>
          <w:pStyle w:val="Footer"/>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1DDD" w14:textId="77777777" w:rsidR="008D63E3" w:rsidRDefault="008D63E3">
      <w:r>
        <w:separator/>
      </w:r>
    </w:p>
  </w:footnote>
  <w:footnote w:type="continuationSeparator" w:id="0">
    <w:p w14:paraId="11BF36E2" w14:textId="77777777" w:rsidR="008D63E3" w:rsidRDefault="008D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63E3"/>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C3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6" ma:contentTypeDescription="Stvaranje novog dokumenta." ma:contentTypeScope="" ma:versionID="0fbd4bc8aecf301f5ca110030d2644d0">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534ff112ca4502809a6c435e8682d216"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FA77DBAC-B132-4CBE-8519-9220E3CDEB11}"/>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9D1DBC0-B159-4D0A-84FB-07A7EAAA54EA}">
  <ds:schemaRefs>
    <ds:schemaRef ds:uri="http://schemas.openxmlformats.org/officeDocument/2006/bibliography"/>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409</Words>
  <Characters>2337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Filip Gašparović</cp:lastModifiedBy>
  <cp:revision>2</cp:revision>
  <cp:lastPrinted>2013-11-06T08:46:00Z</cp:lastPrinted>
  <dcterms:created xsi:type="dcterms:W3CDTF">2021-09-01T06:17:00Z</dcterms:created>
  <dcterms:modified xsi:type="dcterms:W3CDTF">2021-09-01T06:17:00Z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0x010100599B3639B3E1B041B41B892D3ACB29AE</vt:lpwstr>
  </property>
</Properties>
</file>